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9127B" w14:textId="56EF5792" w:rsidR="00251C0E" w:rsidRPr="00CF309D" w:rsidRDefault="0004279E" w:rsidP="00CF309D">
      <w:pPr>
        <w:pStyle w:val="Heading1"/>
        <w:rPr>
          <w:b/>
          <w:color w:val="auto"/>
        </w:rPr>
      </w:pPr>
      <w:r w:rsidRPr="00CF309D">
        <w:rPr>
          <w:b/>
          <w:color w:val="auto"/>
        </w:rPr>
        <w:t>Qualitative Data Collection:</w:t>
      </w:r>
      <w:r w:rsidR="00CF309D" w:rsidRPr="00CF309D">
        <w:rPr>
          <w:b/>
          <w:color w:val="auto"/>
        </w:rPr>
        <w:t xml:space="preserve"> </w:t>
      </w:r>
      <w:r w:rsidR="009379A7" w:rsidRPr="00CF309D">
        <w:rPr>
          <w:b/>
          <w:color w:val="auto"/>
        </w:rPr>
        <w:t xml:space="preserve">Student </w:t>
      </w:r>
      <w:r w:rsidR="00251C0E" w:rsidRPr="00CF309D">
        <w:rPr>
          <w:b/>
          <w:color w:val="auto"/>
        </w:rPr>
        <w:t>F</w:t>
      </w:r>
      <w:r w:rsidR="00730FE7" w:rsidRPr="00CF309D">
        <w:rPr>
          <w:b/>
          <w:color w:val="auto"/>
        </w:rPr>
        <w:t>ocus Group</w:t>
      </w:r>
    </w:p>
    <w:p w14:paraId="0AB12BFC" w14:textId="77777777" w:rsidR="00251C0E" w:rsidRPr="008B53C0" w:rsidRDefault="00251C0E" w:rsidP="00251C0E">
      <w:pPr>
        <w:pStyle w:val="NoSpacing"/>
        <w:jc w:val="left"/>
        <w:rPr>
          <w:rFonts w:cstheme="minorHAnsi"/>
          <w:sz w:val="22"/>
          <w:szCs w:val="22"/>
        </w:rPr>
      </w:pPr>
      <w:r w:rsidRPr="008B53C0">
        <w:rPr>
          <w:rFonts w:cstheme="minorHAnsi"/>
          <w:sz w:val="22"/>
          <w:szCs w:val="22"/>
        </w:rPr>
        <w:t>To include the student voice as they are at the heart of the process and learn their perspective about the student experience in the program.</w:t>
      </w:r>
    </w:p>
    <w:p w14:paraId="7FFF92D7" w14:textId="77777777" w:rsidR="00251C0E" w:rsidRDefault="00251C0E" w:rsidP="00DC6461">
      <w:pPr>
        <w:pStyle w:val="NoSpacing"/>
        <w:jc w:val="left"/>
        <w:rPr>
          <w:rFonts w:cstheme="minorHAnsi"/>
          <w:sz w:val="28"/>
          <w:szCs w:val="28"/>
        </w:rPr>
      </w:pPr>
    </w:p>
    <w:p w14:paraId="235C14BB" w14:textId="0070B9C3" w:rsidR="00DC6461" w:rsidRPr="00CF309D" w:rsidRDefault="00730FE7" w:rsidP="00CF309D">
      <w:pPr>
        <w:pStyle w:val="Heading2"/>
        <w:rPr>
          <w:color w:val="C00000"/>
        </w:rPr>
      </w:pPr>
      <w:r w:rsidRPr="00CF309D">
        <w:rPr>
          <w:color w:val="C00000"/>
        </w:rPr>
        <w:t xml:space="preserve">Possible </w:t>
      </w:r>
      <w:r w:rsidR="009379A7" w:rsidRPr="00CF309D">
        <w:rPr>
          <w:color w:val="C00000"/>
        </w:rPr>
        <w:t>Questions</w:t>
      </w:r>
    </w:p>
    <w:p w14:paraId="4A764439" w14:textId="77777777" w:rsidR="009379A7" w:rsidRPr="00DC6461" w:rsidRDefault="009379A7" w:rsidP="00DC6461">
      <w:pPr>
        <w:pStyle w:val="NoSpacing"/>
        <w:jc w:val="left"/>
        <w:rPr>
          <w:rFonts w:cstheme="minorHAnsi"/>
          <w:sz w:val="28"/>
          <w:szCs w:val="28"/>
        </w:rPr>
      </w:pPr>
    </w:p>
    <w:p w14:paraId="48290D59" w14:textId="290ED44F" w:rsidR="00BE5888" w:rsidRPr="00BE5888" w:rsidRDefault="00BE5888" w:rsidP="00DC6461">
      <w:pPr>
        <w:pStyle w:val="NoSpacing"/>
        <w:numPr>
          <w:ilvl w:val="0"/>
          <w:numId w:val="28"/>
        </w:numPr>
        <w:jc w:val="left"/>
        <w:rPr>
          <w:rFonts w:cstheme="minorHAnsi"/>
          <w:sz w:val="22"/>
          <w:szCs w:val="22"/>
        </w:rPr>
      </w:pPr>
      <w:r w:rsidRPr="00BE5888">
        <w:rPr>
          <w:rFonts w:cstheme="minorHAnsi"/>
          <w:sz w:val="22"/>
          <w:szCs w:val="22"/>
        </w:rPr>
        <w:t xml:space="preserve">How did you find out about this program? </w:t>
      </w:r>
    </w:p>
    <w:p w14:paraId="3561C6DE" w14:textId="77777777" w:rsidR="009379A7" w:rsidRDefault="009379A7" w:rsidP="009379A7">
      <w:pPr>
        <w:pStyle w:val="NoSpacing"/>
        <w:ind w:left="720"/>
        <w:jc w:val="left"/>
        <w:rPr>
          <w:rFonts w:cstheme="minorHAnsi"/>
          <w:sz w:val="22"/>
          <w:szCs w:val="22"/>
        </w:rPr>
      </w:pPr>
    </w:p>
    <w:p w14:paraId="69F1E69F" w14:textId="01D9B249" w:rsidR="00BE5888" w:rsidRPr="00BE5888" w:rsidRDefault="00B202C7" w:rsidP="00DC6461">
      <w:pPr>
        <w:pStyle w:val="NoSpacing"/>
        <w:numPr>
          <w:ilvl w:val="0"/>
          <w:numId w:val="28"/>
        </w:numPr>
        <w:jc w:val="left"/>
        <w:rPr>
          <w:rFonts w:cstheme="minorHAnsi"/>
          <w:sz w:val="22"/>
          <w:szCs w:val="22"/>
        </w:rPr>
      </w:pPr>
      <w:r>
        <w:rPr>
          <w:rFonts w:cstheme="minorHAnsi"/>
          <w:sz w:val="22"/>
          <w:szCs w:val="22"/>
        </w:rPr>
        <w:t xml:space="preserve">Did the admission requirements help prepare you for the program? </w:t>
      </w:r>
      <w:r w:rsidR="00BE5888" w:rsidRPr="00BE5888">
        <w:rPr>
          <w:rFonts w:cstheme="minorHAnsi"/>
          <w:sz w:val="22"/>
          <w:szCs w:val="22"/>
        </w:rPr>
        <w:t xml:space="preserve">(i.e., achievement level, subject preparation, internal/external credits) </w:t>
      </w:r>
    </w:p>
    <w:p w14:paraId="573589E7" w14:textId="77777777" w:rsidR="009379A7" w:rsidRDefault="009379A7" w:rsidP="009379A7">
      <w:pPr>
        <w:pStyle w:val="NoSpacing"/>
        <w:ind w:left="720"/>
        <w:jc w:val="left"/>
        <w:rPr>
          <w:rFonts w:cstheme="minorHAnsi"/>
          <w:sz w:val="22"/>
          <w:szCs w:val="22"/>
        </w:rPr>
      </w:pPr>
    </w:p>
    <w:p w14:paraId="0029530F" w14:textId="1FA452C1" w:rsidR="00BE5888" w:rsidRPr="00BE5888" w:rsidRDefault="00BE5888" w:rsidP="00DC6461">
      <w:pPr>
        <w:pStyle w:val="NoSpacing"/>
        <w:numPr>
          <w:ilvl w:val="0"/>
          <w:numId w:val="28"/>
        </w:numPr>
        <w:jc w:val="left"/>
        <w:rPr>
          <w:rFonts w:cstheme="minorHAnsi"/>
          <w:sz w:val="22"/>
          <w:szCs w:val="22"/>
        </w:rPr>
      </w:pPr>
      <w:r w:rsidRPr="00BE5888">
        <w:rPr>
          <w:rFonts w:cstheme="minorHAnsi"/>
          <w:sz w:val="22"/>
          <w:szCs w:val="22"/>
        </w:rPr>
        <w:t>Comment on the success of previous graduates.</w:t>
      </w:r>
    </w:p>
    <w:p w14:paraId="5146140D" w14:textId="77777777" w:rsidR="009379A7" w:rsidRDefault="009379A7" w:rsidP="009379A7">
      <w:pPr>
        <w:pStyle w:val="NoSpacing"/>
        <w:ind w:left="720"/>
        <w:jc w:val="left"/>
        <w:rPr>
          <w:rFonts w:cstheme="minorHAnsi"/>
          <w:sz w:val="22"/>
          <w:szCs w:val="22"/>
        </w:rPr>
      </w:pPr>
    </w:p>
    <w:p w14:paraId="4C640C23" w14:textId="120E7FB6" w:rsidR="00BE5888" w:rsidRPr="00BE5888" w:rsidRDefault="00BE5888" w:rsidP="00DC6461">
      <w:pPr>
        <w:pStyle w:val="NoSpacing"/>
        <w:numPr>
          <w:ilvl w:val="0"/>
          <w:numId w:val="28"/>
        </w:numPr>
        <w:jc w:val="left"/>
        <w:rPr>
          <w:rFonts w:cstheme="minorHAnsi"/>
          <w:sz w:val="22"/>
          <w:szCs w:val="22"/>
        </w:rPr>
      </w:pPr>
      <w:r w:rsidRPr="00BE5888">
        <w:rPr>
          <w:rFonts w:cstheme="minorHAnsi"/>
          <w:sz w:val="22"/>
          <w:szCs w:val="22"/>
        </w:rPr>
        <w:t xml:space="preserve">Comment on the relevance of the program (course content) to the field of practice. Include evidence of revisions made to adapt to changes in the field of practice, if possible. If you could make changes, what might they be? </w:t>
      </w:r>
    </w:p>
    <w:p w14:paraId="052C3594" w14:textId="77777777" w:rsidR="009379A7" w:rsidRDefault="009379A7" w:rsidP="009379A7">
      <w:pPr>
        <w:pStyle w:val="NoSpacing"/>
        <w:ind w:left="720"/>
        <w:jc w:val="left"/>
        <w:rPr>
          <w:rFonts w:cstheme="minorHAnsi"/>
          <w:sz w:val="22"/>
          <w:szCs w:val="22"/>
        </w:rPr>
      </w:pPr>
    </w:p>
    <w:p w14:paraId="35328291" w14:textId="0DAB7174" w:rsidR="00BE5888" w:rsidRPr="00BE5888" w:rsidRDefault="00BE5888" w:rsidP="00DC6461">
      <w:pPr>
        <w:pStyle w:val="NoSpacing"/>
        <w:numPr>
          <w:ilvl w:val="0"/>
          <w:numId w:val="28"/>
        </w:numPr>
        <w:jc w:val="left"/>
        <w:rPr>
          <w:rFonts w:cstheme="minorHAnsi"/>
          <w:sz w:val="22"/>
          <w:szCs w:val="22"/>
        </w:rPr>
      </w:pPr>
      <w:r w:rsidRPr="00BE5888">
        <w:rPr>
          <w:rFonts w:cstheme="minorHAnsi"/>
          <w:sz w:val="22"/>
          <w:szCs w:val="22"/>
        </w:rPr>
        <w:t>Comment on the experiential learning opportunities (e.g., clinical/community/co-op placements, internships/externships, simulations, site visits, case studies with live clients) that are part of the program (e.g., amount, length and timing).</w:t>
      </w:r>
    </w:p>
    <w:p w14:paraId="23A718CA" w14:textId="77777777" w:rsidR="009379A7" w:rsidRDefault="009379A7" w:rsidP="009379A7">
      <w:pPr>
        <w:pStyle w:val="NoSpacing"/>
        <w:ind w:left="720"/>
        <w:jc w:val="left"/>
        <w:rPr>
          <w:rFonts w:cstheme="minorHAnsi"/>
          <w:sz w:val="22"/>
          <w:szCs w:val="22"/>
        </w:rPr>
      </w:pPr>
    </w:p>
    <w:p w14:paraId="6DC7D375" w14:textId="07C9BA7D" w:rsidR="00BE5888" w:rsidRPr="00BE5888" w:rsidRDefault="00BE5888" w:rsidP="00DC6461">
      <w:pPr>
        <w:pStyle w:val="NoSpacing"/>
        <w:numPr>
          <w:ilvl w:val="0"/>
          <w:numId w:val="28"/>
        </w:numPr>
        <w:jc w:val="left"/>
        <w:rPr>
          <w:rFonts w:cstheme="minorHAnsi"/>
          <w:sz w:val="22"/>
          <w:szCs w:val="22"/>
        </w:rPr>
      </w:pPr>
      <w:r w:rsidRPr="00BE5888">
        <w:rPr>
          <w:rFonts w:cstheme="minorHAnsi"/>
          <w:sz w:val="22"/>
          <w:szCs w:val="22"/>
        </w:rPr>
        <w:t xml:space="preserve">Comment on the </w:t>
      </w:r>
      <w:r w:rsidR="002168FD">
        <w:rPr>
          <w:rFonts w:cstheme="minorHAnsi"/>
          <w:sz w:val="22"/>
          <w:szCs w:val="22"/>
        </w:rPr>
        <w:t>online method of</w:t>
      </w:r>
      <w:r w:rsidRPr="00BE5888">
        <w:rPr>
          <w:rFonts w:cstheme="minorHAnsi"/>
          <w:sz w:val="22"/>
          <w:szCs w:val="22"/>
        </w:rPr>
        <w:t xml:space="preserve"> delivery and curriculum for the program’s educational goals and standards.</w:t>
      </w:r>
    </w:p>
    <w:p w14:paraId="175919AD" w14:textId="77777777" w:rsidR="009379A7" w:rsidRDefault="009379A7" w:rsidP="009379A7">
      <w:pPr>
        <w:pStyle w:val="NoSpacing"/>
        <w:ind w:left="720"/>
        <w:jc w:val="left"/>
        <w:rPr>
          <w:rFonts w:cstheme="minorHAnsi"/>
          <w:sz w:val="22"/>
          <w:szCs w:val="22"/>
        </w:rPr>
      </w:pPr>
    </w:p>
    <w:p w14:paraId="26082717" w14:textId="2EC003A8" w:rsidR="00BE5888" w:rsidRPr="00BE5888" w:rsidRDefault="00BE5888" w:rsidP="00DC6461">
      <w:pPr>
        <w:pStyle w:val="NoSpacing"/>
        <w:numPr>
          <w:ilvl w:val="0"/>
          <w:numId w:val="28"/>
        </w:numPr>
        <w:jc w:val="left"/>
        <w:rPr>
          <w:rFonts w:cstheme="minorHAnsi"/>
          <w:sz w:val="22"/>
          <w:szCs w:val="22"/>
        </w:rPr>
      </w:pPr>
      <w:r w:rsidRPr="00BE5888">
        <w:rPr>
          <w:rFonts w:cstheme="minorHAnsi"/>
          <w:sz w:val="22"/>
          <w:szCs w:val="22"/>
        </w:rPr>
        <w:t>Comment on the appropriateness of the program’s structure (e.g., number of courses, length of program, order/sequence of courses, experiential learning – co-op/field placements/internships etc.)</w:t>
      </w:r>
    </w:p>
    <w:p w14:paraId="7F5A2881" w14:textId="77777777" w:rsidR="009379A7" w:rsidRDefault="009379A7" w:rsidP="009379A7">
      <w:pPr>
        <w:pStyle w:val="NoSpacing"/>
        <w:ind w:left="720"/>
        <w:jc w:val="left"/>
        <w:rPr>
          <w:rFonts w:cstheme="minorHAnsi"/>
          <w:sz w:val="22"/>
          <w:szCs w:val="22"/>
        </w:rPr>
      </w:pPr>
    </w:p>
    <w:p w14:paraId="21D0734D" w14:textId="3E05CB6F" w:rsidR="00BE5888" w:rsidRPr="00BE5888" w:rsidRDefault="00BE5888" w:rsidP="00DC6461">
      <w:pPr>
        <w:pStyle w:val="NoSpacing"/>
        <w:numPr>
          <w:ilvl w:val="0"/>
          <w:numId w:val="28"/>
        </w:numPr>
        <w:jc w:val="left"/>
        <w:rPr>
          <w:rFonts w:cstheme="minorHAnsi"/>
          <w:sz w:val="22"/>
          <w:szCs w:val="22"/>
        </w:rPr>
      </w:pPr>
      <w:r w:rsidRPr="00BE5888">
        <w:rPr>
          <w:rFonts w:cstheme="minorHAnsi"/>
          <w:sz w:val="22"/>
          <w:szCs w:val="22"/>
        </w:rPr>
        <w:t>Comment on the methods used for evaluating student progress and achievement (e.g., number of assignments; types of assignments)</w:t>
      </w:r>
    </w:p>
    <w:p w14:paraId="33F09D5B" w14:textId="77777777" w:rsidR="009379A7" w:rsidRDefault="009379A7" w:rsidP="009379A7">
      <w:pPr>
        <w:pStyle w:val="NoSpacing"/>
        <w:ind w:left="720"/>
        <w:jc w:val="left"/>
        <w:rPr>
          <w:rFonts w:cstheme="minorHAnsi"/>
          <w:sz w:val="22"/>
          <w:szCs w:val="22"/>
        </w:rPr>
      </w:pPr>
    </w:p>
    <w:p w14:paraId="54E4118F" w14:textId="6C8A0E37" w:rsidR="00BE5888" w:rsidRPr="00BE5888" w:rsidRDefault="00BE5888" w:rsidP="00DC6461">
      <w:pPr>
        <w:pStyle w:val="NoSpacing"/>
        <w:numPr>
          <w:ilvl w:val="0"/>
          <w:numId w:val="28"/>
        </w:numPr>
        <w:jc w:val="left"/>
        <w:rPr>
          <w:rFonts w:cstheme="minorHAnsi"/>
          <w:sz w:val="22"/>
          <w:szCs w:val="22"/>
        </w:rPr>
      </w:pPr>
      <w:r w:rsidRPr="00BE5888">
        <w:rPr>
          <w:rFonts w:cstheme="minorHAnsi"/>
          <w:sz w:val="22"/>
          <w:szCs w:val="22"/>
        </w:rPr>
        <w:t xml:space="preserve">Comment on the utilization and adequacy of existing human, physical, technological and financial resources (e.g., </w:t>
      </w:r>
      <w:r w:rsidR="002168FD">
        <w:rPr>
          <w:rFonts w:cstheme="minorHAnsi"/>
          <w:sz w:val="22"/>
          <w:szCs w:val="22"/>
        </w:rPr>
        <w:t>the LMS</w:t>
      </w:r>
      <w:r w:rsidRPr="00BE5888">
        <w:rPr>
          <w:rFonts w:cstheme="minorHAnsi"/>
          <w:sz w:val="22"/>
          <w:szCs w:val="22"/>
        </w:rPr>
        <w:t xml:space="preserve">, </w:t>
      </w:r>
      <w:r w:rsidR="002168FD">
        <w:rPr>
          <w:rFonts w:cstheme="minorHAnsi"/>
          <w:sz w:val="22"/>
          <w:szCs w:val="22"/>
        </w:rPr>
        <w:t xml:space="preserve">other </w:t>
      </w:r>
      <w:bookmarkStart w:id="0" w:name="_GoBack"/>
      <w:bookmarkEnd w:id="0"/>
      <w:r w:rsidRPr="00BE5888">
        <w:rPr>
          <w:rFonts w:cstheme="minorHAnsi"/>
          <w:sz w:val="22"/>
          <w:szCs w:val="22"/>
        </w:rPr>
        <w:t>technology, extra costs, scholarships/bursaries and support staff including teaching or technical assistants).</w:t>
      </w:r>
    </w:p>
    <w:p w14:paraId="29097F0D" w14:textId="77777777" w:rsidR="009379A7" w:rsidRDefault="009379A7" w:rsidP="009379A7">
      <w:pPr>
        <w:pStyle w:val="NoSpacing"/>
        <w:ind w:left="720"/>
        <w:jc w:val="left"/>
        <w:rPr>
          <w:rFonts w:cstheme="minorHAnsi"/>
          <w:sz w:val="22"/>
          <w:szCs w:val="22"/>
        </w:rPr>
      </w:pPr>
    </w:p>
    <w:p w14:paraId="4C828AD1" w14:textId="4650E90D" w:rsidR="00BE5888" w:rsidRPr="00BE5888" w:rsidRDefault="00BE5888" w:rsidP="00DC6461">
      <w:pPr>
        <w:pStyle w:val="NoSpacing"/>
        <w:numPr>
          <w:ilvl w:val="0"/>
          <w:numId w:val="28"/>
        </w:numPr>
        <w:jc w:val="left"/>
        <w:rPr>
          <w:rFonts w:cstheme="minorHAnsi"/>
          <w:sz w:val="22"/>
          <w:szCs w:val="22"/>
        </w:rPr>
      </w:pPr>
      <w:r w:rsidRPr="00BE5888">
        <w:rPr>
          <w:rFonts w:cstheme="minorHAnsi"/>
          <w:sz w:val="22"/>
          <w:szCs w:val="22"/>
        </w:rPr>
        <w:t>Comment on the overall faculty performance, including the quality of teaching and supervision and demonstrable currency in the field of specialization.</w:t>
      </w:r>
    </w:p>
    <w:p w14:paraId="0BC8044A" w14:textId="77777777" w:rsidR="009379A7" w:rsidRDefault="009379A7" w:rsidP="009379A7">
      <w:pPr>
        <w:pStyle w:val="NoSpacing"/>
        <w:ind w:left="720"/>
        <w:jc w:val="left"/>
        <w:rPr>
          <w:rFonts w:cstheme="minorHAnsi"/>
          <w:sz w:val="22"/>
          <w:szCs w:val="22"/>
        </w:rPr>
      </w:pPr>
    </w:p>
    <w:p w14:paraId="3E265F85" w14:textId="48AF9393" w:rsidR="00BE5888" w:rsidRDefault="004A2154" w:rsidP="00DC6461">
      <w:pPr>
        <w:pStyle w:val="NoSpacing"/>
        <w:numPr>
          <w:ilvl w:val="0"/>
          <w:numId w:val="28"/>
        </w:numPr>
        <w:jc w:val="left"/>
        <w:rPr>
          <w:rFonts w:cstheme="minorHAnsi"/>
          <w:sz w:val="22"/>
          <w:szCs w:val="22"/>
        </w:rPr>
      </w:pPr>
      <w:r>
        <w:rPr>
          <w:rFonts w:cstheme="minorHAnsi"/>
          <w:sz w:val="22"/>
          <w:szCs w:val="22"/>
        </w:rPr>
        <w:t>What are</w:t>
      </w:r>
      <w:r w:rsidR="00BE5888" w:rsidRPr="00BE5888">
        <w:rPr>
          <w:rFonts w:cstheme="minorHAnsi"/>
          <w:sz w:val="22"/>
          <w:szCs w:val="22"/>
        </w:rPr>
        <w:t xml:space="preserve"> 2-3 most signi</w:t>
      </w:r>
      <w:r>
        <w:rPr>
          <w:rFonts w:cstheme="minorHAnsi"/>
          <w:sz w:val="22"/>
          <w:szCs w:val="22"/>
        </w:rPr>
        <w:t>ficant strengths of the program?</w:t>
      </w:r>
    </w:p>
    <w:p w14:paraId="01EEF6CA" w14:textId="77777777" w:rsidR="002C3409" w:rsidRDefault="002C3409" w:rsidP="002C3409">
      <w:pPr>
        <w:pStyle w:val="NoSpacing"/>
        <w:jc w:val="left"/>
        <w:rPr>
          <w:rFonts w:cstheme="minorHAnsi"/>
          <w:sz w:val="22"/>
          <w:szCs w:val="22"/>
        </w:rPr>
      </w:pPr>
    </w:p>
    <w:p w14:paraId="698B325A" w14:textId="2CE9BBA7" w:rsidR="00BE5888" w:rsidRPr="00007860" w:rsidRDefault="00BE5888" w:rsidP="00007860">
      <w:pPr>
        <w:spacing w:after="160" w:line="259" w:lineRule="auto"/>
        <w:jc w:val="left"/>
        <w:rPr>
          <w:sz w:val="22"/>
          <w:szCs w:val="22"/>
        </w:rPr>
      </w:pPr>
    </w:p>
    <w:sectPr w:rsidR="00BE5888" w:rsidRPr="00007860" w:rsidSect="00BE5888">
      <w:headerReference w:type="default" r:id="rId7"/>
      <w:footerReference w:type="default" r:id="rId8"/>
      <w:headerReference w:type="firs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1682A" w14:textId="77777777" w:rsidR="007A2156" w:rsidRDefault="007A2156" w:rsidP="001E1861">
      <w:pPr>
        <w:spacing w:after="0" w:line="240" w:lineRule="auto"/>
      </w:pPr>
      <w:r>
        <w:separator/>
      </w:r>
    </w:p>
  </w:endnote>
  <w:endnote w:type="continuationSeparator" w:id="0">
    <w:p w14:paraId="3B855F09" w14:textId="77777777" w:rsidR="007A2156" w:rsidRDefault="007A2156" w:rsidP="001E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F3842" w14:textId="14B3C55C" w:rsidR="00E42594" w:rsidRDefault="00E42594">
    <w:pPr>
      <w:pStyle w:val="Footer"/>
      <w:jc w:val="right"/>
    </w:pPr>
  </w:p>
  <w:p w14:paraId="65FE1A3C" w14:textId="77777777" w:rsidR="00E42594" w:rsidRDefault="00E42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F00D2" w14:textId="77777777" w:rsidR="007A2156" w:rsidRDefault="007A2156" w:rsidP="001E1861">
      <w:pPr>
        <w:spacing w:after="0" w:line="240" w:lineRule="auto"/>
      </w:pPr>
      <w:r>
        <w:separator/>
      </w:r>
    </w:p>
  </w:footnote>
  <w:footnote w:type="continuationSeparator" w:id="0">
    <w:p w14:paraId="11AEDA48" w14:textId="77777777" w:rsidR="007A2156" w:rsidRDefault="007A2156" w:rsidP="001E1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4"/>
      <w:gridCol w:w="6123"/>
    </w:tblGrid>
    <w:tr w:rsidR="0060785B" w14:paraId="0F2D25CD" w14:textId="77777777" w:rsidTr="00CF309D">
      <w:tc>
        <w:tcPr>
          <w:tcW w:w="3374" w:type="dxa"/>
        </w:tcPr>
        <w:p w14:paraId="1434F785" w14:textId="52DE4817" w:rsidR="0060785B" w:rsidRDefault="0060785B" w:rsidP="0060785B">
          <w:pPr>
            <w:pStyle w:val="Header"/>
            <w:jc w:val="left"/>
          </w:pPr>
        </w:p>
      </w:tc>
      <w:tc>
        <w:tcPr>
          <w:tcW w:w="6123" w:type="dxa"/>
        </w:tcPr>
        <w:p w14:paraId="284B9189" w14:textId="6D8E008A" w:rsidR="0060785B" w:rsidRPr="00E935EA" w:rsidRDefault="0060785B" w:rsidP="0060785B">
          <w:pPr>
            <w:pStyle w:val="Header"/>
            <w:jc w:val="right"/>
            <w:rPr>
              <w:rFonts w:cs="Arial"/>
              <w:sz w:val="22"/>
              <w:szCs w:val="22"/>
            </w:rPr>
          </w:pPr>
          <w:r w:rsidRPr="00E935EA">
            <w:rPr>
              <w:rFonts w:cs="Arial"/>
              <w:sz w:val="22"/>
              <w:szCs w:val="22"/>
            </w:rPr>
            <w:t>Program Review</w:t>
          </w:r>
          <w:r w:rsidR="00286ABA">
            <w:rPr>
              <w:rFonts w:cs="Arial"/>
              <w:sz w:val="22"/>
              <w:szCs w:val="22"/>
            </w:rPr>
            <w:t xml:space="preserve"> </w:t>
          </w:r>
          <w:r w:rsidR="00286ABA" w:rsidRPr="00CF309D">
            <w:rPr>
              <w:rFonts w:cs="Arial"/>
              <w:sz w:val="22"/>
              <w:szCs w:val="22"/>
              <w:highlight w:val="yellow"/>
            </w:rPr>
            <w:t>YEAR</w:t>
          </w:r>
          <w:r>
            <w:rPr>
              <w:rFonts w:cs="Arial"/>
              <w:sz w:val="22"/>
              <w:szCs w:val="22"/>
            </w:rPr>
            <w:t xml:space="preserve">: </w:t>
          </w:r>
          <w:r w:rsidR="00730FE7">
            <w:rPr>
              <w:rFonts w:cs="Arial"/>
              <w:sz w:val="22"/>
              <w:szCs w:val="22"/>
            </w:rPr>
            <w:t>Student Focus Group</w:t>
          </w:r>
        </w:p>
        <w:p w14:paraId="08FBFD64" w14:textId="6796390B" w:rsidR="0060785B" w:rsidRPr="00CF309D" w:rsidRDefault="0060785B" w:rsidP="0060785B">
          <w:pPr>
            <w:pStyle w:val="Header"/>
            <w:jc w:val="right"/>
            <w:rPr>
              <w:rFonts w:cs="Arial"/>
              <w:sz w:val="22"/>
              <w:szCs w:val="22"/>
              <w:highlight w:val="yellow"/>
            </w:rPr>
          </w:pPr>
          <w:r w:rsidRPr="00CF309D">
            <w:rPr>
              <w:rFonts w:cs="Arial"/>
              <w:sz w:val="22"/>
              <w:szCs w:val="22"/>
              <w:highlight w:val="yellow"/>
            </w:rPr>
            <w:t xml:space="preserve">PROGRAM </w:t>
          </w:r>
        </w:p>
        <w:p w14:paraId="4F085EE4" w14:textId="12E2A088" w:rsidR="00BD6D0B" w:rsidRDefault="00BD6D0B" w:rsidP="0060785B">
          <w:pPr>
            <w:pStyle w:val="Header"/>
            <w:jc w:val="right"/>
          </w:pPr>
          <w:r w:rsidRPr="00CF309D">
            <w:rPr>
              <w:rFonts w:cs="Arial"/>
              <w:sz w:val="22"/>
              <w:szCs w:val="22"/>
              <w:highlight w:val="yellow"/>
            </w:rPr>
            <w:t>DATE</w:t>
          </w:r>
        </w:p>
      </w:tc>
    </w:tr>
  </w:tbl>
  <w:p w14:paraId="00B47680" w14:textId="22C6D9A5" w:rsidR="001E1861" w:rsidRDefault="001E1861" w:rsidP="00C7520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86285" w14:textId="32390709" w:rsidR="00E42594" w:rsidRDefault="0060785B">
    <w:pPr>
      <w:pStyle w:val="Header"/>
    </w:pPr>
    <w:r>
      <w:rPr>
        <w:noProof/>
      </w:rPr>
      <w:drawing>
        <wp:inline distT="0" distB="0" distL="0" distR="0" wp14:anchorId="50CFAF6C" wp14:editId="4A89A331">
          <wp:extent cx="1609725" cy="419100"/>
          <wp:effectExtent l="0" t="0" r="9525" b="0"/>
          <wp:docPr id="1" name="Picture 1" descr="Fansha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shawe_Letterhead_logo-02.jpg"/>
                  <pic:cNvPicPr/>
                </pic:nvPicPr>
                <pic:blipFill rotWithShape="1">
                  <a:blip r:embed="rId1">
                    <a:extLst>
                      <a:ext uri="{28A0092B-C50C-407E-A947-70E740481C1C}">
                        <a14:useLocalDpi xmlns:a14="http://schemas.microsoft.com/office/drawing/2010/main" val="0"/>
                      </a:ext>
                    </a:extLst>
                  </a:blip>
                  <a:srcRect l="5185" t="21706" r="7190" b="25236"/>
                  <a:stretch/>
                </pic:blipFill>
                <pic:spPr bwMode="auto">
                  <a:xfrm>
                    <a:off x="0" y="0"/>
                    <a:ext cx="1610614" cy="41933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360" w:hanging="360"/>
      </w:pPr>
      <w:rPr>
        <w:rFonts w:ascii="Symbol" w:hAnsi="Symbol" w:cs="Symbol"/>
        <w:b w:val="0"/>
        <w:bCs w:val="0"/>
        <w:w w:val="100"/>
        <w:sz w:val="21"/>
        <w:szCs w:val="21"/>
      </w:rPr>
    </w:lvl>
    <w:lvl w:ilvl="1">
      <w:numFmt w:val="bullet"/>
      <w:lvlText w:val="•"/>
      <w:lvlJc w:val="left"/>
      <w:pPr>
        <w:ind w:left="659" w:hanging="360"/>
      </w:pPr>
    </w:lvl>
    <w:lvl w:ilvl="2">
      <w:numFmt w:val="bullet"/>
      <w:lvlText w:val="•"/>
      <w:lvlJc w:val="left"/>
      <w:pPr>
        <w:ind w:left="963" w:hanging="360"/>
      </w:pPr>
    </w:lvl>
    <w:lvl w:ilvl="3">
      <w:numFmt w:val="bullet"/>
      <w:lvlText w:val="•"/>
      <w:lvlJc w:val="left"/>
      <w:pPr>
        <w:ind w:left="1266" w:hanging="360"/>
      </w:pPr>
    </w:lvl>
    <w:lvl w:ilvl="4">
      <w:numFmt w:val="bullet"/>
      <w:lvlText w:val="•"/>
      <w:lvlJc w:val="left"/>
      <w:pPr>
        <w:ind w:left="1570" w:hanging="360"/>
      </w:pPr>
    </w:lvl>
    <w:lvl w:ilvl="5">
      <w:numFmt w:val="bullet"/>
      <w:lvlText w:val="•"/>
      <w:lvlJc w:val="left"/>
      <w:pPr>
        <w:ind w:left="1874" w:hanging="360"/>
      </w:pPr>
    </w:lvl>
    <w:lvl w:ilvl="6">
      <w:numFmt w:val="bullet"/>
      <w:lvlText w:val="•"/>
      <w:lvlJc w:val="left"/>
      <w:pPr>
        <w:ind w:left="2177" w:hanging="360"/>
      </w:pPr>
    </w:lvl>
    <w:lvl w:ilvl="7">
      <w:numFmt w:val="bullet"/>
      <w:lvlText w:val="•"/>
      <w:lvlJc w:val="left"/>
      <w:pPr>
        <w:ind w:left="2481" w:hanging="360"/>
      </w:pPr>
    </w:lvl>
    <w:lvl w:ilvl="8">
      <w:numFmt w:val="bullet"/>
      <w:lvlText w:val="•"/>
      <w:lvlJc w:val="left"/>
      <w:pPr>
        <w:ind w:left="2784" w:hanging="360"/>
      </w:pPr>
    </w:lvl>
  </w:abstractNum>
  <w:abstractNum w:abstractNumId="1" w15:restartNumberingAfterBreak="0">
    <w:nsid w:val="00000403"/>
    <w:multiLevelType w:val="multilevel"/>
    <w:tmpl w:val="00000886"/>
    <w:lvl w:ilvl="0">
      <w:start w:val="1"/>
      <w:numFmt w:val="decimal"/>
      <w:lvlText w:val="%1."/>
      <w:lvlJc w:val="left"/>
      <w:pPr>
        <w:ind w:left="501" w:hanging="360"/>
      </w:pPr>
      <w:rPr>
        <w:rFonts w:ascii="Arial" w:hAnsi="Arial" w:cs="Arial"/>
        <w:b w:val="0"/>
        <w:bCs w:val="0"/>
        <w:i/>
        <w:iCs/>
        <w:w w:val="100"/>
        <w:sz w:val="21"/>
        <w:szCs w:val="21"/>
      </w:rPr>
    </w:lvl>
    <w:lvl w:ilvl="1">
      <w:numFmt w:val="bullet"/>
      <w:lvlText w:val="•"/>
      <w:lvlJc w:val="left"/>
      <w:pPr>
        <w:ind w:left="860" w:hanging="360"/>
      </w:pPr>
    </w:lvl>
    <w:lvl w:ilvl="2">
      <w:numFmt w:val="bullet"/>
      <w:lvlText w:val="•"/>
      <w:lvlJc w:val="left"/>
      <w:pPr>
        <w:ind w:left="1219" w:hanging="360"/>
      </w:pPr>
    </w:lvl>
    <w:lvl w:ilvl="3">
      <w:numFmt w:val="bullet"/>
      <w:lvlText w:val="•"/>
      <w:lvlJc w:val="left"/>
      <w:pPr>
        <w:ind w:left="1579" w:hanging="360"/>
      </w:pPr>
    </w:lvl>
    <w:lvl w:ilvl="4">
      <w:numFmt w:val="bullet"/>
      <w:lvlText w:val="•"/>
      <w:lvlJc w:val="left"/>
      <w:pPr>
        <w:ind w:left="1939" w:hanging="360"/>
      </w:pPr>
    </w:lvl>
    <w:lvl w:ilvl="5">
      <w:numFmt w:val="bullet"/>
      <w:lvlText w:val="•"/>
      <w:lvlJc w:val="left"/>
      <w:pPr>
        <w:ind w:left="2299" w:hanging="360"/>
      </w:pPr>
    </w:lvl>
    <w:lvl w:ilvl="6">
      <w:numFmt w:val="bullet"/>
      <w:lvlText w:val="•"/>
      <w:lvlJc w:val="left"/>
      <w:pPr>
        <w:ind w:left="2659" w:hanging="360"/>
      </w:pPr>
    </w:lvl>
    <w:lvl w:ilvl="7">
      <w:numFmt w:val="bullet"/>
      <w:lvlText w:val="•"/>
      <w:lvlJc w:val="left"/>
      <w:pPr>
        <w:ind w:left="3019" w:hanging="360"/>
      </w:pPr>
    </w:lvl>
    <w:lvl w:ilvl="8">
      <w:numFmt w:val="bullet"/>
      <w:lvlText w:val="•"/>
      <w:lvlJc w:val="left"/>
      <w:pPr>
        <w:ind w:left="3379" w:hanging="360"/>
      </w:pPr>
    </w:lvl>
  </w:abstractNum>
  <w:abstractNum w:abstractNumId="2" w15:restartNumberingAfterBreak="0">
    <w:nsid w:val="00000404"/>
    <w:multiLevelType w:val="multilevel"/>
    <w:tmpl w:val="00000887"/>
    <w:lvl w:ilvl="0">
      <w:numFmt w:val="bullet"/>
      <w:lvlText w:val=""/>
      <w:lvlJc w:val="left"/>
      <w:pPr>
        <w:ind w:left="360" w:hanging="360"/>
      </w:pPr>
      <w:rPr>
        <w:rFonts w:ascii="Symbol" w:hAnsi="Symbol" w:cs="Symbol"/>
        <w:b w:val="0"/>
        <w:bCs w:val="0"/>
        <w:w w:val="100"/>
        <w:sz w:val="21"/>
        <w:szCs w:val="21"/>
      </w:rPr>
    </w:lvl>
    <w:lvl w:ilvl="1">
      <w:numFmt w:val="bullet"/>
      <w:lvlText w:val="•"/>
      <w:lvlJc w:val="left"/>
      <w:pPr>
        <w:ind w:left="659" w:hanging="360"/>
      </w:pPr>
    </w:lvl>
    <w:lvl w:ilvl="2">
      <w:numFmt w:val="bullet"/>
      <w:lvlText w:val="•"/>
      <w:lvlJc w:val="left"/>
      <w:pPr>
        <w:ind w:left="963" w:hanging="360"/>
      </w:pPr>
    </w:lvl>
    <w:lvl w:ilvl="3">
      <w:numFmt w:val="bullet"/>
      <w:lvlText w:val="•"/>
      <w:lvlJc w:val="left"/>
      <w:pPr>
        <w:ind w:left="1266" w:hanging="360"/>
      </w:pPr>
    </w:lvl>
    <w:lvl w:ilvl="4">
      <w:numFmt w:val="bullet"/>
      <w:lvlText w:val="•"/>
      <w:lvlJc w:val="left"/>
      <w:pPr>
        <w:ind w:left="1570" w:hanging="360"/>
      </w:pPr>
    </w:lvl>
    <w:lvl w:ilvl="5">
      <w:numFmt w:val="bullet"/>
      <w:lvlText w:val="•"/>
      <w:lvlJc w:val="left"/>
      <w:pPr>
        <w:ind w:left="1874" w:hanging="360"/>
      </w:pPr>
    </w:lvl>
    <w:lvl w:ilvl="6">
      <w:numFmt w:val="bullet"/>
      <w:lvlText w:val="•"/>
      <w:lvlJc w:val="left"/>
      <w:pPr>
        <w:ind w:left="2177" w:hanging="360"/>
      </w:pPr>
    </w:lvl>
    <w:lvl w:ilvl="7">
      <w:numFmt w:val="bullet"/>
      <w:lvlText w:val="•"/>
      <w:lvlJc w:val="left"/>
      <w:pPr>
        <w:ind w:left="2481" w:hanging="360"/>
      </w:pPr>
    </w:lvl>
    <w:lvl w:ilvl="8">
      <w:numFmt w:val="bullet"/>
      <w:lvlText w:val="•"/>
      <w:lvlJc w:val="left"/>
      <w:pPr>
        <w:ind w:left="2784" w:hanging="360"/>
      </w:pPr>
    </w:lvl>
  </w:abstractNum>
  <w:abstractNum w:abstractNumId="3" w15:restartNumberingAfterBreak="0">
    <w:nsid w:val="00000405"/>
    <w:multiLevelType w:val="multilevel"/>
    <w:tmpl w:val="00000888"/>
    <w:lvl w:ilvl="0">
      <w:numFmt w:val="bullet"/>
      <w:lvlText w:val=""/>
      <w:lvlJc w:val="left"/>
      <w:pPr>
        <w:ind w:left="360" w:hanging="360"/>
      </w:pPr>
      <w:rPr>
        <w:rFonts w:ascii="Symbol" w:hAnsi="Symbol" w:cs="Symbol"/>
        <w:b w:val="0"/>
        <w:bCs w:val="0"/>
        <w:w w:val="100"/>
        <w:sz w:val="21"/>
        <w:szCs w:val="21"/>
      </w:rPr>
    </w:lvl>
    <w:lvl w:ilvl="1">
      <w:numFmt w:val="bullet"/>
      <w:lvlText w:val="•"/>
      <w:lvlJc w:val="left"/>
      <w:pPr>
        <w:ind w:left="659" w:hanging="360"/>
      </w:pPr>
    </w:lvl>
    <w:lvl w:ilvl="2">
      <w:numFmt w:val="bullet"/>
      <w:lvlText w:val="•"/>
      <w:lvlJc w:val="left"/>
      <w:pPr>
        <w:ind w:left="963" w:hanging="360"/>
      </w:pPr>
    </w:lvl>
    <w:lvl w:ilvl="3">
      <w:numFmt w:val="bullet"/>
      <w:lvlText w:val="•"/>
      <w:lvlJc w:val="left"/>
      <w:pPr>
        <w:ind w:left="1266" w:hanging="360"/>
      </w:pPr>
    </w:lvl>
    <w:lvl w:ilvl="4">
      <w:numFmt w:val="bullet"/>
      <w:lvlText w:val="•"/>
      <w:lvlJc w:val="left"/>
      <w:pPr>
        <w:ind w:left="1570" w:hanging="360"/>
      </w:pPr>
    </w:lvl>
    <w:lvl w:ilvl="5">
      <w:numFmt w:val="bullet"/>
      <w:lvlText w:val="•"/>
      <w:lvlJc w:val="left"/>
      <w:pPr>
        <w:ind w:left="1874" w:hanging="360"/>
      </w:pPr>
    </w:lvl>
    <w:lvl w:ilvl="6">
      <w:numFmt w:val="bullet"/>
      <w:lvlText w:val="•"/>
      <w:lvlJc w:val="left"/>
      <w:pPr>
        <w:ind w:left="2177" w:hanging="360"/>
      </w:pPr>
    </w:lvl>
    <w:lvl w:ilvl="7">
      <w:numFmt w:val="bullet"/>
      <w:lvlText w:val="•"/>
      <w:lvlJc w:val="left"/>
      <w:pPr>
        <w:ind w:left="2481" w:hanging="360"/>
      </w:pPr>
    </w:lvl>
    <w:lvl w:ilvl="8">
      <w:numFmt w:val="bullet"/>
      <w:lvlText w:val="•"/>
      <w:lvlJc w:val="left"/>
      <w:pPr>
        <w:ind w:left="2784" w:hanging="360"/>
      </w:pPr>
    </w:lvl>
  </w:abstractNum>
  <w:abstractNum w:abstractNumId="4" w15:restartNumberingAfterBreak="0">
    <w:nsid w:val="00000406"/>
    <w:multiLevelType w:val="multilevel"/>
    <w:tmpl w:val="00000889"/>
    <w:lvl w:ilvl="0">
      <w:start w:val="4"/>
      <w:numFmt w:val="decimal"/>
      <w:lvlText w:val="%1."/>
      <w:lvlJc w:val="left"/>
      <w:pPr>
        <w:ind w:left="501" w:hanging="360"/>
      </w:pPr>
      <w:rPr>
        <w:rFonts w:ascii="Arial" w:hAnsi="Arial" w:cs="Arial"/>
        <w:b w:val="0"/>
        <w:bCs w:val="0"/>
        <w:i/>
        <w:iCs/>
        <w:w w:val="100"/>
        <w:sz w:val="21"/>
        <w:szCs w:val="21"/>
      </w:rPr>
    </w:lvl>
    <w:lvl w:ilvl="1">
      <w:numFmt w:val="bullet"/>
      <w:lvlText w:val="•"/>
      <w:lvlJc w:val="left"/>
      <w:pPr>
        <w:ind w:left="860" w:hanging="360"/>
      </w:pPr>
    </w:lvl>
    <w:lvl w:ilvl="2">
      <w:numFmt w:val="bullet"/>
      <w:lvlText w:val="•"/>
      <w:lvlJc w:val="left"/>
      <w:pPr>
        <w:ind w:left="1219" w:hanging="360"/>
      </w:pPr>
    </w:lvl>
    <w:lvl w:ilvl="3">
      <w:numFmt w:val="bullet"/>
      <w:lvlText w:val="•"/>
      <w:lvlJc w:val="left"/>
      <w:pPr>
        <w:ind w:left="1579" w:hanging="360"/>
      </w:pPr>
    </w:lvl>
    <w:lvl w:ilvl="4">
      <w:numFmt w:val="bullet"/>
      <w:lvlText w:val="•"/>
      <w:lvlJc w:val="left"/>
      <w:pPr>
        <w:ind w:left="1939" w:hanging="360"/>
      </w:pPr>
    </w:lvl>
    <w:lvl w:ilvl="5">
      <w:numFmt w:val="bullet"/>
      <w:lvlText w:val="•"/>
      <w:lvlJc w:val="left"/>
      <w:pPr>
        <w:ind w:left="2299" w:hanging="360"/>
      </w:pPr>
    </w:lvl>
    <w:lvl w:ilvl="6">
      <w:numFmt w:val="bullet"/>
      <w:lvlText w:val="•"/>
      <w:lvlJc w:val="left"/>
      <w:pPr>
        <w:ind w:left="2659" w:hanging="360"/>
      </w:pPr>
    </w:lvl>
    <w:lvl w:ilvl="7">
      <w:numFmt w:val="bullet"/>
      <w:lvlText w:val="•"/>
      <w:lvlJc w:val="left"/>
      <w:pPr>
        <w:ind w:left="3019" w:hanging="360"/>
      </w:pPr>
    </w:lvl>
    <w:lvl w:ilvl="8">
      <w:numFmt w:val="bullet"/>
      <w:lvlText w:val="•"/>
      <w:lvlJc w:val="left"/>
      <w:pPr>
        <w:ind w:left="3379" w:hanging="360"/>
      </w:pPr>
    </w:lvl>
  </w:abstractNum>
  <w:abstractNum w:abstractNumId="5" w15:restartNumberingAfterBreak="0">
    <w:nsid w:val="00000407"/>
    <w:multiLevelType w:val="multilevel"/>
    <w:tmpl w:val="0000088A"/>
    <w:lvl w:ilvl="0">
      <w:numFmt w:val="bullet"/>
      <w:lvlText w:val=""/>
      <w:lvlJc w:val="left"/>
      <w:pPr>
        <w:ind w:left="360" w:hanging="360"/>
      </w:pPr>
      <w:rPr>
        <w:rFonts w:ascii="Symbol" w:hAnsi="Symbol" w:cs="Symbol"/>
        <w:b w:val="0"/>
        <w:bCs w:val="0"/>
        <w:w w:val="100"/>
        <w:sz w:val="21"/>
        <w:szCs w:val="21"/>
      </w:rPr>
    </w:lvl>
    <w:lvl w:ilvl="1">
      <w:numFmt w:val="bullet"/>
      <w:lvlText w:val="•"/>
      <w:lvlJc w:val="left"/>
      <w:pPr>
        <w:ind w:left="659" w:hanging="360"/>
      </w:pPr>
    </w:lvl>
    <w:lvl w:ilvl="2">
      <w:numFmt w:val="bullet"/>
      <w:lvlText w:val="•"/>
      <w:lvlJc w:val="left"/>
      <w:pPr>
        <w:ind w:left="963" w:hanging="360"/>
      </w:pPr>
    </w:lvl>
    <w:lvl w:ilvl="3">
      <w:numFmt w:val="bullet"/>
      <w:lvlText w:val="•"/>
      <w:lvlJc w:val="left"/>
      <w:pPr>
        <w:ind w:left="1266" w:hanging="360"/>
      </w:pPr>
    </w:lvl>
    <w:lvl w:ilvl="4">
      <w:numFmt w:val="bullet"/>
      <w:lvlText w:val="•"/>
      <w:lvlJc w:val="left"/>
      <w:pPr>
        <w:ind w:left="1570" w:hanging="360"/>
      </w:pPr>
    </w:lvl>
    <w:lvl w:ilvl="5">
      <w:numFmt w:val="bullet"/>
      <w:lvlText w:val="•"/>
      <w:lvlJc w:val="left"/>
      <w:pPr>
        <w:ind w:left="1874" w:hanging="360"/>
      </w:pPr>
    </w:lvl>
    <w:lvl w:ilvl="6">
      <w:numFmt w:val="bullet"/>
      <w:lvlText w:val="•"/>
      <w:lvlJc w:val="left"/>
      <w:pPr>
        <w:ind w:left="2177" w:hanging="360"/>
      </w:pPr>
    </w:lvl>
    <w:lvl w:ilvl="7">
      <w:numFmt w:val="bullet"/>
      <w:lvlText w:val="•"/>
      <w:lvlJc w:val="left"/>
      <w:pPr>
        <w:ind w:left="2481" w:hanging="360"/>
      </w:pPr>
    </w:lvl>
    <w:lvl w:ilvl="8">
      <w:numFmt w:val="bullet"/>
      <w:lvlText w:val="•"/>
      <w:lvlJc w:val="left"/>
      <w:pPr>
        <w:ind w:left="2784" w:hanging="360"/>
      </w:pPr>
    </w:lvl>
  </w:abstractNum>
  <w:abstractNum w:abstractNumId="6" w15:restartNumberingAfterBreak="0">
    <w:nsid w:val="00000408"/>
    <w:multiLevelType w:val="multilevel"/>
    <w:tmpl w:val="0000088B"/>
    <w:lvl w:ilvl="0">
      <w:start w:val="6"/>
      <w:numFmt w:val="decimal"/>
      <w:lvlText w:val="%1."/>
      <w:lvlJc w:val="left"/>
      <w:pPr>
        <w:ind w:left="501" w:hanging="360"/>
      </w:pPr>
      <w:rPr>
        <w:rFonts w:ascii="Arial" w:hAnsi="Arial" w:cs="Arial"/>
        <w:b w:val="0"/>
        <w:bCs w:val="0"/>
        <w:i/>
        <w:iCs/>
        <w:w w:val="100"/>
        <w:sz w:val="21"/>
        <w:szCs w:val="21"/>
      </w:rPr>
    </w:lvl>
    <w:lvl w:ilvl="1">
      <w:numFmt w:val="bullet"/>
      <w:lvlText w:val="•"/>
      <w:lvlJc w:val="left"/>
      <w:pPr>
        <w:ind w:left="860" w:hanging="360"/>
      </w:pPr>
    </w:lvl>
    <w:lvl w:ilvl="2">
      <w:numFmt w:val="bullet"/>
      <w:lvlText w:val="•"/>
      <w:lvlJc w:val="left"/>
      <w:pPr>
        <w:ind w:left="1219" w:hanging="360"/>
      </w:pPr>
    </w:lvl>
    <w:lvl w:ilvl="3">
      <w:numFmt w:val="bullet"/>
      <w:lvlText w:val="•"/>
      <w:lvlJc w:val="left"/>
      <w:pPr>
        <w:ind w:left="1579" w:hanging="360"/>
      </w:pPr>
    </w:lvl>
    <w:lvl w:ilvl="4">
      <w:numFmt w:val="bullet"/>
      <w:lvlText w:val="•"/>
      <w:lvlJc w:val="left"/>
      <w:pPr>
        <w:ind w:left="1939" w:hanging="360"/>
      </w:pPr>
    </w:lvl>
    <w:lvl w:ilvl="5">
      <w:numFmt w:val="bullet"/>
      <w:lvlText w:val="•"/>
      <w:lvlJc w:val="left"/>
      <w:pPr>
        <w:ind w:left="2299" w:hanging="360"/>
      </w:pPr>
    </w:lvl>
    <w:lvl w:ilvl="6">
      <w:numFmt w:val="bullet"/>
      <w:lvlText w:val="•"/>
      <w:lvlJc w:val="left"/>
      <w:pPr>
        <w:ind w:left="2659" w:hanging="360"/>
      </w:pPr>
    </w:lvl>
    <w:lvl w:ilvl="7">
      <w:numFmt w:val="bullet"/>
      <w:lvlText w:val="•"/>
      <w:lvlJc w:val="left"/>
      <w:pPr>
        <w:ind w:left="3019" w:hanging="360"/>
      </w:pPr>
    </w:lvl>
    <w:lvl w:ilvl="8">
      <w:numFmt w:val="bullet"/>
      <w:lvlText w:val="•"/>
      <w:lvlJc w:val="left"/>
      <w:pPr>
        <w:ind w:left="3379" w:hanging="360"/>
      </w:pPr>
    </w:lvl>
  </w:abstractNum>
  <w:abstractNum w:abstractNumId="7" w15:restartNumberingAfterBreak="0">
    <w:nsid w:val="00000409"/>
    <w:multiLevelType w:val="multilevel"/>
    <w:tmpl w:val="0000088C"/>
    <w:lvl w:ilvl="0">
      <w:numFmt w:val="bullet"/>
      <w:lvlText w:val=""/>
      <w:lvlJc w:val="left"/>
      <w:pPr>
        <w:ind w:left="360" w:hanging="360"/>
      </w:pPr>
      <w:rPr>
        <w:rFonts w:ascii="Symbol" w:hAnsi="Symbol" w:cs="Symbol"/>
        <w:b w:val="0"/>
        <w:bCs w:val="0"/>
        <w:w w:val="100"/>
        <w:sz w:val="21"/>
        <w:szCs w:val="21"/>
      </w:rPr>
    </w:lvl>
    <w:lvl w:ilvl="1">
      <w:numFmt w:val="bullet"/>
      <w:lvlText w:val="•"/>
      <w:lvlJc w:val="left"/>
      <w:pPr>
        <w:ind w:left="659" w:hanging="360"/>
      </w:pPr>
    </w:lvl>
    <w:lvl w:ilvl="2">
      <w:numFmt w:val="bullet"/>
      <w:lvlText w:val="•"/>
      <w:lvlJc w:val="left"/>
      <w:pPr>
        <w:ind w:left="963" w:hanging="360"/>
      </w:pPr>
    </w:lvl>
    <w:lvl w:ilvl="3">
      <w:numFmt w:val="bullet"/>
      <w:lvlText w:val="•"/>
      <w:lvlJc w:val="left"/>
      <w:pPr>
        <w:ind w:left="1266" w:hanging="360"/>
      </w:pPr>
    </w:lvl>
    <w:lvl w:ilvl="4">
      <w:numFmt w:val="bullet"/>
      <w:lvlText w:val="•"/>
      <w:lvlJc w:val="left"/>
      <w:pPr>
        <w:ind w:left="1570" w:hanging="360"/>
      </w:pPr>
    </w:lvl>
    <w:lvl w:ilvl="5">
      <w:numFmt w:val="bullet"/>
      <w:lvlText w:val="•"/>
      <w:lvlJc w:val="left"/>
      <w:pPr>
        <w:ind w:left="1874" w:hanging="360"/>
      </w:pPr>
    </w:lvl>
    <w:lvl w:ilvl="6">
      <w:numFmt w:val="bullet"/>
      <w:lvlText w:val="•"/>
      <w:lvlJc w:val="left"/>
      <w:pPr>
        <w:ind w:left="2177" w:hanging="360"/>
      </w:pPr>
    </w:lvl>
    <w:lvl w:ilvl="7">
      <w:numFmt w:val="bullet"/>
      <w:lvlText w:val="•"/>
      <w:lvlJc w:val="left"/>
      <w:pPr>
        <w:ind w:left="2481" w:hanging="360"/>
      </w:pPr>
    </w:lvl>
    <w:lvl w:ilvl="8">
      <w:numFmt w:val="bullet"/>
      <w:lvlText w:val="•"/>
      <w:lvlJc w:val="left"/>
      <w:pPr>
        <w:ind w:left="2784" w:hanging="360"/>
      </w:pPr>
    </w:lvl>
  </w:abstractNum>
  <w:abstractNum w:abstractNumId="8" w15:restartNumberingAfterBreak="0">
    <w:nsid w:val="0000040A"/>
    <w:multiLevelType w:val="multilevel"/>
    <w:tmpl w:val="0000088D"/>
    <w:lvl w:ilvl="0">
      <w:start w:val="8"/>
      <w:numFmt w:val="decimal"/>
      <w:lvlText w:val="%1."/>
      <w:lvlJc w:val="left"/>
      <w:pPr>
        <w:ind w:left="501" w:hanging="360"/>
      </w:pPr>
      <w:rPr>
        <w:rFonts w:ascii="Arial" w:hAnsi="Arial" w:cs="Arial"/>
        <w:b w:val="0"/>
        <w:bCs w:val="0"/>
        <w:i/>
        <w:iCs/>
        <w:w w:val="100"/>
        <w:sz w:val="21"/>
        <w:szCs w:val="21"/>
      </w:rPr>
    </w:lvl>
    <w:lvl w:ilvl="1">
      <w:numFmt w:val="bullet"/>
      <w:lvlText w:val="•"/>
      <w:lvlJc w:val="left"/>
      <w:pPr>
        <w:ind w:left="860" w:hanging="360"/>
      </w:pPr>
    </w:lvl>
    <w:lvl w:ilvl="2">
      <w:numFmt w:val="bullet"/>
      <w:lvlText w:val="•"/>
      <w:lvlJc w:val="left"/>
      <w:pPr>
        <w:ind w:left="1219" w:hanging="360"/>
      </w:pPr>
    </w:lvl>
    <w:lvl w:ilvl="3">
      <w:numFmt w:val="bullet"/>
      <w:lvlText w:val="•"/>
      <w:lvlJc w:val="left"/>
      <w:pPr>
        <w:ind w:left="1579" w:hanging="360"/>
      </w:pPr>
    </w:lvl>
    <w:lvl w:ilvl="4">
      <w:numFmt w:val="bullet"/>
      <w:lvlText w:val="•"/>
      <w:lvlJc w:val="left"/>
      <w:pPr>
        <w:ind w:left="1939" w:hanging="360"/>
      </w:pPr>
    </w:lvl>
    <w:lvl w:ilvl="5">
      <w:numFmt w:val="bullet"/>
      <w:lvlText w:val="•"/>
      <w:lvlJc w:val="left"/>
      <w:pPr>
        <w:ind w:left="2299" w:hanging="360"/>
      </w:pPr>
    </w:lvl>
    <w:lvl w:ilvl="6">
      <w:numFmt w:val="bullet"/>
      <w:lvlText w:val="•"/>
      <w:lvlJc w:val="left"/>
      <w:pPr>
        <w:ind w:left="2659" w:hanging="360"/>
      </w:pPr>
    </w:lvl>
    <w:lvl w:ilvl="7">
      <w:numFmt w:val="bullet"/>
      <w:lvlText w:val="•"/>
      <w:lvlJc w:val="left"/>
      <w:pPr>
        <w:ind w:left="3019" w:hanging="360"/>
      </w:pPr>
    </w:lvl>
    <w:lvl w:ilvl="8">
      <w:numFmt w:val="bullet"/>
      <w:lvlText w:val="•"/>
      <w:lvlJc w:val="left"/>
      <w:pPr>
        <w:ind w:left="3379" w:hanging="360"/>
      </w:pPr>
    </w:lvl>
  </w:abstractNum>
  <w:abstractNum w:abstractNumId="9" w15:restartNumberingAfterBreak="0">
    <w:nsid w:val="0000040B"/>
    <w:multiLevelType w:val="multilevel"/>
    <w:tmpl w:val="0000088E"/>
    <w:lvl w:ilvl="0">
      <w:numFmt w:val="bullet"/>
      <w:lvlText w:val=""/>
      <w:lvlJc w:val="left"/>
      <w:pPr>
        <w:ind w:left="360" w:hanging="360"/>
      </w:pPr>
      <w:rPr>
        <w:rFonts w:ascii="Symbol" w:hAnsi="Symbol" w:cs="Symbol"/>
        <w:b w:val="0"/>
        <w:bCs w:val="0"/>
        <w:w w:val="100"/>
        <w:sz w:val="21"/>
        <w:szCs w:val="21"/>
      </w:rPr>
    </w:lvl>
    <w:lvl w:ilvl="1">
      <w:numFmt w:val="bullet"/>
      <w:lvlText w:val="•"/>
      <w:lvlJc w:val="left"/>
      <w:pPr>
        <w:ind w:left="659" w:hanging="360"/>
      </w:pPr>
    </w:lvl>
    <w:lvl w:ilvl="2">
      <w:numFmt w:val="bullet"/>
      <w:lvlText w:val="•"/>
      <w:lvlJc w:val="left"/>
      <w:pPr>
        <w:ind w:left="963" w:hanging="360"/>
      </w:pPr>
    </w:lvl>
    <w:lvl w:ilvl="3">
      <w:numFmt w:val="bullet"/>
      <w:lvlText w:val="•"/>
      <w:lvlJc w:val="left"/>
      <w:pPr>
        <w:ind w:left="1266" w:hanging="360"/>
      </w:pPr>
    </w:lvl>
    <w:lvl w:ilvl="4">
      <w:numFmt w:val="bullet"/>
      <w:lvlText w:val="•"/>
      <w:lvlJc w:val="left"/>
      <w:pPr>
        <w:ind w:left="1570" w:hanging="360"/>
      </w:pPr>
    </w:lvl>
    <w:lvl w:ilvl="5">
      <w:numFmt w:val="bullet"/>
      <w:lvlText w:val="•"/>
      <w:lvlJc w:val="left"/>
      <w:pPr>
        <w:ind w:left="1874" w:hanging="360"/>
      </w:pPr>
    </w:lvl>
    <w:lvl w:ilvl="6">
      <w:numFmt w:val="bullet"/>
      <w:lvlText w:val="•"/>
      <w:lvlJc w:val="left"/>
      <w:pPr>
        <w:ind w:left="2177" w:hanging="360"/>
      </w:pPr>
    </w:lvl>
    <w:lvl w:ilvl="7">
      <w:numFmt w:val="bullet"/>
      <w:lvlText w:val="•"/>
      <w:lvlJc w:val="left"/>
      <w:pPr>
        <w:ind w:left="2481" w:hanging="360"/>
      </w:pPr>
    </w:lvl>
    <w:lvl w:ilvl="8">
      <w:numFmt w:val="bullet"/>
      <w:lvlText w:val="•"/>
      <w:lvlJc w:val="left"/>
      <w:pPr>
        <w:ind w:left="2784" w:hanging="360"/>
      </w:pPr>
    </w:lvl>
  </w:abstractNum>
  <w:abstractNum w:abstractNumId="10" w15:restartNumberingAfterBreak="0">
    <w:nsid w:val="0000040C"/>
    <w:multiLevelType w:val="multilevel"/>
    <w:tmpl w:val="0000088F"/>
    <w:lvl w:ilvl="0">
      <w:start w:val="10"/>
      <w:numFmt w:val="decimal"/>
      <w:lvlText w:val="%1."/>
      <w:lvlJc w:val="left"/>
      <w:pPr>
        <w:ind w:left="501" w:hanging="360"/>
      </w:pPr>
      <w:rPr>
        <w:rFonts w:ascii="Arial" w:hAnsi="Arial" w:cs="Arial"/>
        <w:b w:val="0"/>
        <w:bCs w:val="0"/>
        <w:i/>
        <w:iCs/>
        <w:w w:val="100"/>
        <w:sz w:val="21"/>
        <w:szCs w:val="21"/>
      </w:rPr>
    </w:lvl>
    <w:lvl w:ilvl="1">
      <w:numFmt w:val="bullet"/>
      <w:lvlText w:val="•"/>
      <w:lvlJc w:val="left"/>
      <w:pPr>
        <w:ind w:left="860" w:hanging="360"/>
      </w:pPr>
    </w:lvl>
    <w:lvl w:ilvl="2">
      <w:numFmt w:val="bullet"/>
      <w:lvlText w:val="•"/>
      <w:lvlJc w:val="left"/>
      <w:pPr>
        <w:ind w:left="1219" w:hanging="360"/>
      </w:pPr>
    </w:lvl>
    <w:lvl w:ilvl="3">
      <w:numFmt w:val="bullet"/>
      <w:lvlText w:val="•"/>
      <w:lvlJc w:val="left"/>
      <w:pPr>
        <w:ind w:left="1579" w:hanging="360"/>
      </w:pPr>
    </w:lvl>
    <w:lvl w:ilvl="4">
      <w:numFmt w:val="bullet"/>
      <w:lvlText w:val="•"/>
      <w:lvlJc w:val="left"/>
      <w:pPr>
        <w:ind w:left="1939" w:hanging="360"/>
      </w:pPr>
    </w:lvl>
    <w:lvl w:ilvl="5">
      <w:numFmt w:val="bullet"/>
      <w:lvlText w:val="•"/>
      <w:lvlJc w:val="left"/>
      <w:pPr>
        <w:ind w:left="2299" w:hanging="360"/>
      </w:pPr>
    </w:lvl>
    <w:lvl w:ilvl="6">
      <w:numFmt w:val="bullet"/>
      <w:lvlText w:val="•"/>
      <w:lvlJc w:val="left"/>
      <w:pPr>
        <w:ind w:left="2659" w:hanging="360"/>
      </w:pPr>
    </w:lvl>
    <w:lvl w:ilvl="7">
      <w:numFmt w:val="bullet"/>
      <w:lvlText w:val="•"/>
      <w:lvlJc w:val="left"/>
      <w:pPr>
        <w:ind w:left="3019" w:hanging="360"/>
      </w:pPr>
    </w:lvl>
    <w:lvl w:ilvl="8">
      <w:numFmt w:val="bullet"/>
      <w:lvlText w:val="•"/>
      <w:lvlJc w:val="left"/>
      <w:pPr>
        <w:ind w:left="3379" w:hanging="360"/>
      </w:pPr>
    </w:lvl>
  </w:abstractNum>
  <w:abstractNum w:abstractNumId="11" w15:restartNumberingAfterBreak="0">
    <w:nsid w:val="0FDE6C11"/>
    <w:multiLevelType w:val="hybridMultilevel"/>
    <w:tmpl w:val="38FA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06800"/>
    <w:multiLevelType w:val="hybridMultilevel"/>
    <w:tmpl w:val="EBEC69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E9D2619"/>
    <w:multiLevelType w:val="hybridMultilevel"/>
    <w:tmpl w:val="824060D4"/>
    <w:lvl w:ilvl="0" w:tplc="10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3DF560B"/>
    <w:multiLevelType w:val="hybridMultilevel"/>
    <w:tmpl w:val="9F282F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9130B04"/>
    <w:multiLevelType w:val="hybridMultilevel"/>
    <w:tmpl w:val="7C64A04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307001A8"/>
    <w:multiLevelType w:val="hybridMultilevel"/>
    <w:tmpl w:val="84321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DD3803"/>
    <w:multiLevelType w:val="hybridMultilevel"/>
    <w:tmpl w:val="30A44C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40F067F5"/>
    <w:multiLevelType w:val="hybridMultilevel"/>
    <w:tmpl w:val="C4D23B98"/>
    <w:lvl w:ilvl="0" w:tplc="C8BEACFC">
      <w:start w:val="1"/>
      <w:numFmt w:val="decimal"/>
      <w:lvlText w:val="%1."/>
      <w:lvlJc w:val="left"/>
      <w:pPr>
        <w:ind w:left="360" w:hanging="360"/>
      </w:pPr>
      <w:rPr>
        <w:rFonts w:ascii="Arial" w:hAnsi="Arial" w:cs="Arial" w:hint="default"/>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52B5430B"/>
    <w:multiLevelType w:val="hybridMultilevel"/>
    <w:tmpl w:val="7E0AE1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A897A55"/>
    <w:multiLevelType w:val="hybridMultilevel"/>
    <w:tmpl w:val="DC38F4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AED76E4"/>
    <w:multiLevelType w:val="hybridMultilevel"/>
    <w:tmpl w:val="4E10373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C4A4531"/>
    <w:multiLevelType w:val="hybridMultilevel"/>
    <w:tmpl w:val="33A00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205216A"/>
    <w:multiLevelType w:val="hybridMultilevel"/>
    <w:tmpl w:val="B82037FA"/>
    <w:lvl w:ilvl="0" w:tplc="ECC83698">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3477494"/>
    <w:multiLevelType w:val="hybridMultilevel"/>
    <w:tmpl w:val="65F60E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616271D"/>
    <w:multiLevelType w:val="hybridMultilevel"/>
    <w:tmpl w:val="3132A3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27C3C76"/>
    <w:multiLevelType w:val="hybridMultilevel"/>
    <w:tmpl w:val="822AF2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6432BEF"/>
    <w:multiLevelType w:val="hybridMultilevel"/>
    <w:tmpl w:val="4B58C5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6FB4478"/>
    <w:multiLevelType w:val="hybridMultilevel"/>
    <w:tmpl w:val="356496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27"/>
  </w:num>
  <w:num w:numId="4">
    <w:abstractNumId w:val="14"/>
  </w:num>
  <w:num w:numId="5">
    <w:abstractNumId w:val="0"/>
  </w:num>
  <w:num w:numId="6">
    <w:abstractNumId w:val="2"/>
  </w:num>
  <w:num w:numId="7">
    <w:abstractNumId w:val="3"/>
  </w:num>
  <w:num w:numId="8">
    <w:abstractNumId w:val="5"/>
  </w:num>
  <w:num w:numId="9">
    <w:abstractNumId w:val="7"/>
  </w:num>
  <w:num w:numId="10">
    <w:abstractNumId w:val="9"/>
  </w:num>
  <w:num w:numId="11">
    <w:abstractNumId w:val="1"/>
  </w:num>
  <w:num w:numId="12">
    <w:abstractNumId w:val="4"/>
  </w:num>
  <w:num w:numId="13">
    <w:abstractNumId w:val="6"/>
  </w:num>
  <w:num w:numId="14">
    <w:abstractNumId w:val="8"/>
  </w:num>
  <w:num w:numId="15">
    <w:abstractNumId w:val="10"/>
  </w:num>
  <w:num w:numId="16">
    <w:abstractNumId w:val="19"/>
  </w:num>
  <w:num w:numId="17">
    <w:abstractNumId w:val="23"/>
  </w:num>
  <w:num w:numId="18">
    <w:abstractNumId w:val="18"/>
  </w:num>
  <w:num w:numId="19">
    <w:abstractNumId w:val="26"/>
  </w:num>
  <w:num w:numId="20">
    <w:abstractNumId w:val="12"/>
  </w:num>
  <w:num w:numId="21">
    <w:abstractNumId w:val="25"/>
  </w:num>
  <w:num w:numId="22">
    <w:abstractNumId w:val="17"/>
  </w:num>
  <w:num w:numId="23">
    <w:abstractNumId w:val="11"/>
  </w:num>
  <w:num w:numId="24">
    <w:abstractNumId w:val="15"/>
  </w:num>
  <w:num w:numId="25">
    <w:abstractNumId w:val="20"/>
  </w:num>
  <w:num w:numId="26">
    <w:abstractNumId w:val="28"/>
  </w:num>
  <w:num w:numId="27">
    <w:abstractNumId w:val="22"/>
  </w:num>
  <w:num w:numId="28">
    <w:abstractNumId w:val="2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861"/>
    <w:rsid w:val="00007860"/>
    <w:rsid w:val="0004279E"/>
    <w:rsid w:val="00081F0A"/>
    <w:rsid w:val="000F28B9"/>
    <w:rsid w:val="00131A23"/>
    <w:rsid w:val="001324FC"/>
    <w:rsid w:val="001726A0"/>
    <w:rsid w:val="001E1861"/>
    <w:rsid w:val="002168FD"/>
    <w:rsid w:val="00251C0E"/>
    <w:rsid w:val="00286ABA"/>
    <w:rsid w:val="002A2DBC"/>
    <w:rsid w:val="002C3409"/>
    <w:rsid w:val="002D2262"/>
    <w:rsid w:val="002E0EDF"/>
    <w:rsid w:val="003106CC"/>
    <w:rsid w:val="00333BBF"/>
    <w:rsid w:val="003420CF"/>
    <w:rsid w:val="003736F2"/>
    <w:rsid w:val="003A3395"/>
    <w:rsid w:val="003D7509"/>
    <w:rsid w:val="0040192B"/>
    <w:rsid w:val="004703B2"/>
    <w:rsid w:val="00486315"/>
    <w:rsid w:val="004A2154"/>
    <w:rsid w:val="005163FA"/>
    <w:rsid w:val="0056590A"/>
    <w:rsid w:val="005C2D4F"/>
    <w:rsid w:val="005D236C"/>
    <w:rsid w:val="0060785B"/>
    <w:rsid w:val="00644D30"/>
    <w:rsid w:val="00666AF5"/>
    <w:rsid w:val="006B5BA4"/>
    <w:rsid w:val="006C2F4A"/>
    <w:rsid w:val="00730FE7"/>
    <w:rsid w:val="00752C08"/>
    <w:rsid w:val="007A2156"/>
    <w:rsid w:val="007C6509"/>
    <w:rsid w:val="00837480"/>
    <w:rsid w:val="008B7986"/>
    <w:rsid w:val="008E1AE2"/>
    <w:rsid w:val="008E73FE"/>
    <w:rsid w:val="008F21A9"/>
    <w:rsid w:val="008F64E5"/>
    <w:rsid w:val="0093684B"/>
    <w:rsid w:val="009379A7"/>
    <w:rsid w:val="00982CF7"/>
    <w:rsid w:val="00985B80"/>
    <w:rsid w:val="009B1A5F"/>
    <w:rsid w:val="00A51AC8"/>
    <w:rsid w:val="00A739F9"/>
    <w:rsid w:val="00AC7356"/>
    <w:rsid w:val="00B202C7"/>
    <w:rsid w:val="00BD202F"/>
    <w:rsid w:val="00BD6D0B"/>
    <w:rsid w:val="00BE5888"/>
    <w:rsid w:val="00C75204"/>
    <w:rsid w:val="00C90451"/>
    <w:rsid w:val="00CA1E0B"/>
    <w:rsid w:val="00CA5E23"/>
    <w:rsid w:val="00CC0B4C"/>
    <w:rsid w:val="00CF309D"/>
    <w:rsid w:val="00D15D47"/>
    <w:rsid w:val="00D5005F"/>
    <w:rsid w:val="00D567B5"/>
    <w:rsid w:val="00D73741"/>
    <w:rsid w:val="00DA7FF5"/>
    <w:rsid w:val="00DC6461"/>
    <w:rsid w:val="00DD2629"/>
    <w:rsid w:val="00DF2799"/>
    <w:rsid w:val="00DF7CCD"/>
    <w:rsid w:val="00E42594"/>
    <w:rsid w:val="00E83C81"/>
    <w:rsid w:val="00E935EA"/>
    <w:rsid w:val="00F413E3"/>
    <w:rsid w:val="00FC41A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7D23FF"/>
  <w15:docId w15:val="{ADA493BD-7166-4354-A143-695DDFAB9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861"/>
    <w:pPr>
      <w:spacing w:after="200" w:line="276" w:lineRule="auto"/>
      <w:jc w:val="both"/>
    </w:pPr>
    <w:rPr>
      <w:rFonts w:eastAsiaTheme="minorEastAsia"/>
      <w:sz w:val="20"/>
      <w:szCs w:val="20"/>
      <w:lang w:val="en-US"/>
    </w:rPr>
  </w:style>
  <w:style w:type="paragraph" w:styleId="Heading1">
    <w:name w:val="heading 1"/>
    <w:basedOn w:val="Normal"/>
    <w:next w:val="Normal"/>
    <w:link w:val="Heading1Char"/>
    <w:uiPriority w:val="9"/>
    <w:qFormat/>
    <w:rsid w:val="00CF30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30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1E1861"/>
    <w:rPr>
      <w:b/>
      <w:i/>
      <w:spacing w:val="10"/>
    </w:rPr>
  </w:style>
  <w:style w:type="paragraph" w:styleId="NoSpacing">
    <w:name w:val="No Spacing"/>
    <w:basedOn w:val="Normal"/>
    <w:link w:val="NoSpacingChar"/>
    <w:uiPriority w:val="1"/>
    <w:qFormat/>
    <w:rsid w:val="001E1861"/>
    <w:pPr>
      <w:spacing w:after="0" w:line="240" w:lineRule="auto"/>
    </w:pPr>
  </w:style>
  <w:style w:type="character" w:customStyle="1" w:styleId="NoSpacingChar">
    <w:name w:val="No Spacing Char"/>
    <w:basedOn w:val="DefaultParagraphFont"/>
    <w:link w:val="NoSpacing"/>
    <w:uiPriority w:val="1"/>
    <w:rsid w:val="001E1861"/>
    <w:rPr>
      <w:rFonts w:eastAsiaTheme="minorEastAsia"/>
      <w:sz w:val="20"/>
      <w:szCs w:val="20"/>
      <w:lang w:val="en-US"/>
    </w:rPr>
  </w:style>
  <w:style w:type="paragraph" w:styleId="Header">
    <w:name w:val="header"/>
    <w:basedOn w:val="Normal"/>
    <w:link w:val="HeaderChar"/>
    <w:uiPriority w:val="99"/>
    <w:unhideWhenUsed/>
    <w:rsid w:val="001E1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861"/>
    <w:rPr>
      <w:rFonts w:eastAsiaTheme="minorEastAsia"/>
      <w:sz w:val="20"/>
      <w:szCs w:val="20"/>
      <w:lang w:val="en-US"/>
    </w:rPr>
  </w:style>
  <w:style w:type="paragraph" w:styleId="Footer">
    <w:name w:val="footer"/>
    <w:basedOn w:val="Normal"/>
    <w:link w:val="FooterChar"/>
    <w:uiPriority w:val="99"/>
    <w:unhideWhenUsed/>
    <w:rsid w:val="001E1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861"/>
    <w:rPr>
      <w:rFonts w:eastAsiaTheme="minorEastAsia"/>
      <w:sz w:val="20"/>
      <w:szCs w:val="20"/>
      <w:lang w:val="en-US"/>
    </w:rPr>
  </w:style>
  <w:style w:type="paragraph" w:styleId="ListParagraph">
    <w:name w:val="List Paragraph"/>
    <w:basedOn w:val="Normal"/>
    <w:uiPriority w:val="34"/>
    <w:qFormat/>
    <w:rsid w:val="00C90451"/>
    <w:pPr>
      <w:ind w:left="720"/>
      <w:contextualSpacing/>
    </w:pPr>
  </w:style>
  <w:style w:type="table" w:styleId="TableGrid">
    <w:name w:val="Table Grid"/>
    <w:basedOn w:val="TableNormal"/>
    <w:uiPriority w:val="59"/>
    <w:rsid w:val="00E4259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F7CCD"/>
    <w:rPr>
      <w:color w:val="0000FF"/>
      <w:u w:val="single"/>
    </w:rPr>
  </w:style>
  <w:style w:type="paragraph" w:styleId="BodyText">
    <w:name w:val="Body Text"/>
    <w:basedOn w:val="Normal"/>
    <w:link w:val="BodyTextChar"/>
    <w:uiPriority w:val="1"/>
    <w:qFormat/>
    <w:rsid w:val="00DF7CCD"/>
    <w:pPr>
      <w:widowControl w:val="0"/>
      <w:autoSpaceDE w:val="0"/>
      <w:autoSpaceDN w:val="0"/>
      <w:adjustRightInd w:val="0"/>
      <w:spacing w:after="0" w:line="240" w:lineRule="auto"/>
      <w:jc w:val="left"/>
    </w:pPr>
    <w:rPr>
      <w:rFonts w:ascii="Arial" w:hAnsi="Arial" w:cs="Arial"/>
      <w:sz w:val="21"/>
      <w:szCs w:val="21"/>
      <w:lang w:val="en-CA" w:eastAsia="en-CA"/>
    </w:rPr>
  </w:style>
  <w:style w:type="character" w:customStyle="1" w:styleId="BodyTextChar">
    <w:name w:val="Body Text Char"/>
    <w:basedOn w:val="DefaultParagraphFont"/>
    <w:link w:val="BodyText"/>
    <w:uiPriority w:val="99"/>
    <w:rsid w:val="00DF7CCD"/>
    <w:rPr>
      <w:rFonts w:ascii="Arial" w:eastAsiaTheme="minorEastAsia" w:hAnsi="Arial" w:cs="Arial"/>
      <w:sz w:val="21"/>
      <w:szCs w:val="21"/>
      <w:lang w:eastAsia="en-CA"/>
    </w:rPr>
  </w:style>
  <w:style w:type="paragraph" w:customStyle="1" w:styleId="TableParagraph">
    <w:name w:val="Table Paragraph"/>
    <w:basedOn w:val="Normal"/>
    <w:uiPriority w:val="1"/>
    <w:qFormat/>
    <w:rsid w:val="00DF7CCD"/>
    <w:pPr>
      <w:widowControl w:val="0"/>
      <w:autoSpaceDE w:val="0"/>
      <w:autoSpaceDN w:val="0"/>
      <w:adjustRightInd w:val="0"/>
      <w:spacing w:after="0" w:line="240" w:lineRule="auto"/>
      <w:ind w:left="504" w:hanging="360"/>
      <w:jc w:val="left"/>
    </w:pPr>
    <w:rPr>
      <w:rFonts w:ascii="Arial" w:hAnsi="Arial" w:cs="Arial"/>
      <w:sz w:val="24"/>
      <w:szCs w:val="24"/>
      <w:lang w:val="en-CA" w:eastAsia="en-CA"/>
    </w:rPr>
  </w:style>
  <w:style w:type="paragraph" w:styleId="NormalWeb">
    <w:name w:val="Normal (Web)"/>
    <w:basedOn w:val="Normal"/>
    <w:uiPriority w:val="99"/>
    <w:semiHidden/>
    <w:unhideWhenUsed/>
    <w:rsid w:val="0093684B"/>
    <w:pPr>
      <w:spacing w:before="100" w:beforeAutospacing="1" w:after="100" w:afterAutospacing="1" w:line="240" w:lineRule="auto"/>
      <w:jc w:val="left"/>
    </w:pPr>
    <w:rPr>
      <w:rFonts w:ascii="Times New Roman" w:eastAsia="Times New Roman" w:hAnsi="Times New Roman" w:cs="Times New Roman"/>
      <w:sz w:val="24"/>
      <w:szCs w:val="24"/>
      <w:lang w:val="en-CA" w:eastAsia="en-CA"/>
    </w:rPr>
  </w:style>
  <w:style w:type="character" w:styleId="CommentReference">
    <w:name w:val="annotation reference"/>
    <w:basedOn w:val="DefaultParagraphFont"/>
    <w:uiPriority w:val="99"/>
    <w:semiHidden/>
    <w:unhideWhenUsed/>
    <w:rsid w:val="008E1AE2"/>
    <w:rPr>
      <w:sz w:val="16"/>
      <w:szCs w:val="16"/>
    </w:rPr>
  </w:style>
  <w:style w:type="paragraph" w:styleId="CommentText">
    <w:name w:val="annotation text"/>
    <w:basedOn w:val="Normal"/>
    <w:link w:val="CommentTextChar"/>
    <w:uiPriority w:val="99"/>
    <w:semiHidden/>
    <w:unhideWhenUsed/>
    <w:rsid w:val="008E1AE2"/>
    <w:pPr>
      <w:spacing w:line="240" w:lineRule="auto"/>
    </w:pPr>
  </w:style>
  <w:style w:type="character" w:customStyle="1" w:styleId="CommentTextChar">
    <w:name w:val="Comment Text Char"/>
    <w:basedOn w:val="DefaultParagraphFont"/>
    <w:link w:val="CommentText"/>
    <w:uiPriority w:val="99"/>
    <w:semiHidden/>
    <w:rsid w:val="008E1AE2"/>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8E1AE2"/>
    <w:rPr>
      <w:b/>
      <w:bCs/>
    </w:rPr>
  </w:style>
  <w:style w:type="character" w:customStyle="1" w:styleId="CommentSubjectChar">
    <w:name w:val="Comment Subject Char"/>
    <w:basedOn w:val="CommentTextChar"/>
    <w:link w:val="CommentSubject"/>
    <w:uiPriority w:val="99"/>
    <w:semiHidden/>
    <w:rsid w:val="008E1AE2"/>
    <w:rPr>
      <w:rFonts w:eastAsiaTheme="minorEastAsia"/>
      <w:b/>
      <w:bCs/>
      <w:sz w:val="20"/>
      <w:szCs w:val="20"/>
      <w:lang w:val="en-US"/>
    </w:rPr>
  </w:style>
  <w:style w:type="paragraph" w:styleId="BalloonText">
    <w:name w:val="Balloon Text"/>
    <w:basedOn w:val="Normal"/>
    <w:link w:val="BalloonTextChar"/>
    <w:uiPriority w:val="99"/>
    <w:semiHidden/>
    <w:unhideWhenUsed/>
    <w:rsid w:val="008E1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AE2"/>
    <w:rPr>
      <w:rFonts w:ascii="Segoe UI" w:eastAsiaTheme="minorEastAsia" w:hAnsi="Segoe UI" w:cs="Segoe UI"/>
      <w:sz w:val="18"/>
      <w:szCs w:val="18"/>
      <w:lang w:val="en-US"/>
    </w:rPr>
  </w:style>
  <w:style w:type="table" w:customStyle="1" w:styleId="TableGrid1">
    <w:name w:val="Table Grid1"/>
    <w:basedOn w:val="TableNormal"/>
    <w:next w:val="TableGrid"/>
    <w:uiPriority w:val="39"/>
    <w:rsid w:val="00BE588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F309D"/>
    <w:rPr>
      <w:rFonts w:asciiTheme="majorHAnsi" w:eastAsiaTheme="majorEastAsia" w:hAnsiTheme="majorHAnsi" w:cstheme="majorBidi"/>
      <w:color w:val="2E74B5" w:themeColor="accent1" w:themeShade="BF"/>
      <w:sz w:val="26"/>
      <w:szCs w:val="26"/>
      <w:lang w:val="en-US"/>
    </w:rPr>
  </w:style>
  <w:style w:type="character" w:customStyle="1" w:styleId="Heading1Char">
    <w:name w:val="Heading 1 Char"/>
    <w:basedOn w:val="DefaultParagraphFont"/>
    <w:link w:val="Heading1"/>
    <w:uiPriority w:val="9"/>
    <w:rsid w:val="00CF309D"/>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780739">
      <w:bodyDiv w:val="1"/>
      <w:marLeft w:val="0"/>
      <w:marRight w:val="0"/>
      <w:marTop w:val="0"/>
      <w:marBottom w:val="0"/>
      <w:divBdr>
        <w:top w:val="none" w:sz="0" w:space="0" w:color="auto"/>
        <w:left w:val="none" w:sz="0" w:space="0" w:color="auto"/>
        <w:bottom w:val="none" w:sz="0" w:space="0" w:color="auto"/>
        <w:right w:val="none" w:sz="0" w:space="0" w:color="auto"/>
      </w:divBdr>
    </w:div>
    <w:div w:id="1204831613">
      <w:bodyDiv w:val="1"/>
      <w:marLeft w:val="0"/>
      <w:marRight w:val="0"/>
      <w:marTop w:val="0"/>
      <w:marBottom w:val="0"/>
      <w:divBdr>
        <w:top w:val="none" w:sz="0" w:space="0" w:color="auto"/>
        <w:left w:val="none" w:sz="0" w:space="0" w:color="auto"/>
        <w:bottom w:val="none" w:sz="0" w:space="0" w:color="auto"/>
        <w:right w:val="none" w:sz="0" w:space="0" w:color="auto"/>
      </w:divBdr>
    </w:div>
    <w:div w:id="202732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Kelsey</dc:creator>
  <cp:keywords/>
  <dc:description/>
  <cp:lastModifiedBy>Yantz, Greg</cp:lastModifiedBy>
  <cp:revision>3</cp:revision>
  <cp:lastPrinted>2019-11-13T17:25:00Z</cp:lastPrinted>
  <dcterms:created xsi:type="dcterms:W3CDTF">2022-02-17T14:59:00Z</dcterms:created>
  <dcterms:modified xsi:type="dcterms:W3CDTF">2022-02-17T15:02:00Z</dcterms:modified>
</cp:coreProperties>
</file>